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1694" w14:textId="260675AD" w:rsidR="00FA4165" w:rsidRPr="00275BB5" w:rsidRDefault="00FA4165" w:rsidP="00FA4165">
      <w:pPr>
        <w:pStyle w:val="Heading1"/>
        <w:spacing w:before="0"/>
      </w:pPr>
      <w:r w:rsidRPr="001364F0">
        <w:rPr>
          <w:sz w:val="26"/>
          <w:szCs w:val="26"/>
        </w:rPr>
        <w:t>Department o</w:t>
      </w:r>
      <w:r w:rsidR="00CE3220">
        <w:rPr>
          <w:sz w:val="26"/>
          <w:szCs w:val="26"/>
        </w:rPr>
        <w:t xml:space="preserve">f Psychology &amp; Neuroscience, University of Colorado </w:t>
      </w:r>
      <w:r w:rsidRPr="001364F0">
        <w:rPr>
          <w:sz w:val="26"/>
          <w:szCs w:val="26"/>
        </w:rPr>
        <w:t>Boulder</w:t>
      </w:r>
    </w:p>
    <w:p w14:paraId="0C68DE58" w14:textId="494CF4E5" w:rsidR="00FA4165" w:rsidRDefault="00FA4165" w:rsidP="00FA4165">
      <w:pPr>
        <w:pStyle w:val="Heading1"/>
        <w:spacing w:before="0"/>
        <w:rPr>
          <w:sz w:val="26"/>
          <w:szCs w:val="26"/>
        </w:rPr>
      </w:pPr>
      <w:r w:rsidRPr="001364F0">
        <w:rPr>
          <w:sz w:val="26"/>
          <w:szCs w:val="26"/>
        </w:rPr>
        <w:t>Independent Study Agreement</w:t>
      </w:r>
      <w:r>
        <w:rPr>
          <w:sz w:val="26"/>
          <w:szCs w:val="26"/>
        </w:rPr>
        <w:t xml:space="preserve"> for PSYC 4841 </w:t>
      </w: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6"/>
          <w:szCs w:val="26"/>
        </w:rPr>
        <w:instrText xml:space="preserve"> FORMCHECKBOX </w:instrText>
      </w:r>
      <w:r w:rsidR="00224EBA">
        <w:rPr>
          <w:sz w:val="26"/>
          <w:szCs w:val="26"/>
        </w:rPr>
      </w:r>
      <w:r w:rsidR="00224EBA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 xml:space="preserve"> or NRSC 4841 </w:t>
      </w:r>
      <w:r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6"/>
          <w:szCs w:val="26"/>
        </w:rPr>
        <w:instrText xml:space="preserve"> FORMCHECKBOX </w:instrText>
      </w:r>
      <w:r w:rsidR="00224EBA">
        <w:rPr>
          <w:sz w:val="26"/>
          <w:szCs w:val="26"/>
        </w:rPr>
      </w:r>
      <w:r w:rsidR="00224EBA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1"/>
    </w:p>
    <w:p w14:paraId="2E26A0C0" w14:textId="1596C69D" w:rsidR="00FA4165" w:rsidRDefault="00FA4165" w:rsidP="00066E61">
      <w:pPr>
        <w:tabs>
          <w:tab w:val="left" w:pos="2520"/>
          <w:tab w:val="left" w:pos="4410"/>
        </w:tabs>
        <w:rPr>
          <w:rFonts w:asciiTheme="majorHAnsi" w:hAnsiTheme="majorHAnsi"/>
          <w:b/>
          <w:sz w:val="26"/>
          <w:szCs w:val="26"/>
        </w:rPr>
      </w:pPr>
      <w:r w:rsidRPr="00FA4165">
        <w:rPr>
          <w:rFonts w:asciiTheme="majorHAnsi" w:hAnsiTheme="majorHAnsi"/>
          <w:b/>
          <w:sz w:val="26"/>
          <w:szCs w:val="26"/>
        </w:rPr>
        <w:t>Semester: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2F627F">
        <w:rPr>
          <w:rFonts w:asciiTheme="majorHAnsi" w:hAnsiTheme="majorHAnsi"/>
          <w:b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2" w:name="Text6"/>
      <w:r w:rsidR="002F627F">
        <w:rPr>
          <w:rFonts w:asciiTheme="majorHAnsi" w:hAnsiTheme="majorHAnsi"/>
          <w:b/>
          <w:sz w:val="26"/>
          <w:szCs w:val="26"/>
        </w:rPr>
        <w:instrText xml:space="preserve"> FORMTEXT </w:instrText>
      </w:r>
      <w:r w:rsidR="002F627F">
        <w:rPr>
          <w:rFonts w:asciiTheme="majorHAnsi" w:hAnsiTheme="majorHAnsi"/>
          <w:b/>
          <w:sz w:val="26"/>
          <w:szCs w:val="26"/>
        </w:rPr>
      </w:r>
      <w:r w:rsidR="002F627F">
        <w:rPr>
          <w:rFonts w:asciiTheme="majorHAnsi" w:hAnsiTheme="majorHAnsi"/>
          <w:b/>
          <w:sz w:val="26"/>
          <w:szCs w:val="26"/>
        </w:rPr>
        <w:fldChar w:fldCharType="separate"/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2F627F">
        <w:rPr>
          <w:rFonts w:asciiTheme="majorHAnsi" w:hAnsiTheme="majorHAnsi"/>
          <w:b/>
          <w:sz w:val="26"/>
          <w:szCs w:val="26"/>
        </w:rPr>
        <w:fldChar w:fldCharType="end"/>
      </w:r>
      <w:bookmarkEnd w:id="2"/>
      <w:r>
        <w:rPr>
          <w:rFonts w:asciiTheme="majorHAnsi" w:hAnsiTheme="majorHAnsi"/>
          <w:b/>
          <w:sz w:val="26"/>
          <w:szCs w:val="26"/>
        </w:rPr>
        <w:tab/>
        <w:t>Year:</w:t>
      </w:r>
      <w:r w:rsidR="002F627F">
        <w:rPr>
          <w:rFonts w:asciiTheme="majorHAnsi" w:hAnsiTheme="majorHAnsi"/>
          <w:b/>
          <w:sz w:val="26"/>
          <w:szCs w:val="26"/>
        </w:rPr>
        <w:t xml:space="preserve"> </w:t>
      </w:r>
      <w:r w:rsidR="002F627F">
        <w:rPr>
          <w:rFonts w:asciiTheme="majorHAnsi" w:hAnsiTheme="majorHAnsi"/>
          <w:b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7"/>
      <w:r w:rsidR="002F627F">
        <w:rPr>
          <w:rFonts w:asciiTheme="majorHAnsi" w:hAnsiTheme="majorHAnsi"/>
          <w:b/>
          <w:sz w:val="26"/>
          <w:szCs w:val="26"/>
        </w:rPr>
        <w:instrText xml:space="preserve"> FORMTEXT </w:instrText>
      </w:r>
      <w:r w:rsidR="002F627F">
        <w:rPr>
          <w:rFonts w:asciiTheme="majorHAnsi" w:hAnsiTheme="majorHAnsi"/>
          <w:b/>
          <w:sz w:val="26"/>
          <w:szCs w:val="26"/>
        </w:rPr>
      </w:r>
      <w:r w:rsidR="002F627F">
        <w:rPr>
          <w:rFonts w:asciiTheme="majorHAnsi" w:hAnsiTheme="majorHAnsi"/>
          <w:b/>
          <w:sz w:val="26"/>
          <w:szCs w:val="26"/>
        </w:rPr>
        <w:fldChar w:fldCharType="separate"/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2F627F">
        <w:rPr>
          <w:rFonts w:asciiTheme="majorHAnsi" w:hAnsiTheme="majorHAnsi"/>
          <w:b/>
          <w:sz w:val="26"/>
          <w:szCs w:val="26"/>
        </w:rPr>
        <w:fldChar w:fldCharType="end"/>
      </w:r>
      <w:bookmarkEnd w:id="3"/>
      <w:r w:rsidR="005E729D">
        <w:rPr>
          <w:rFonts w:asciiTheme="majorHAnsi" w:hAnsiTheme="majorHAnsi"/>
          <w:b/>
          <w:sz w:val="26"/>
          <w:szCs w:val="26"/>
        </w:rPr>
        <w:tab/>
      </w:r>
      <w:r w:rsidR="00066E61">
        <w:rPr>
          <w:rFonts w:asciiTheme="majorHAnsi" w:hAnsiTheme="majorHAnsi"/>
          <w:b/>
          <w:sz w:val="26"/>
          <w:szCs w:val="26"/>
        </w:rPr>
        <w:t xml:space="preserve"># </w:t>
      </w:r>
      <w:r w:rsidR="005E729D">
        <w:rPr>
          <w:rFonts w:asciiTheme="majorHAnsi" w:hAnsiTheme="majorHAnsi"/>
          <w:b/>
          <w:sz w:val="26"/>
          <w:szCs w:val="26"/>
        </w:rPr>
        <w:t xml:space="preserve">Credit Hours Requested: </w:t>
      </w:r>
      <w:r w:rsidR="005E729D">
        <w:rPr>
          <w:rFonts w:asciiTheme="majorHAnsi" w:hAnsiTheme="majorHAnsi"/>
          <w:b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5E729D">
        <w:rPr>
          <w:rFonts w:asciiTheme="majorHAnsi" w:hAnsiTheme="majorHAnsi"/>
          <w:b/>
          <w:sz w:val="26"/>
          <w:szCs w:val="26"/>
        </w:rPr>
        <w:instrText xml:space="preserve"> FORMTEXT </w:instrText>
      </w:r>
      <w:r w:rsidR="005E729D">
        <w:rPr>
          <w:rFonts w:asciiTheme="majorHAnsi" w:hAnsiTheme="majorHAnsi"/>
          <w:b/>
          <w:sz w:val="26"/>
          <w:szCs w:val="26"/>
        </w:rPr>
      </w:r>
      <w:r w:rsidR="005E729D">
        <w:rPr>
          <w:rFonts w:asciiTheme="majorHAnsi" w:hAnsiTheme="majorHAnsi"/>
          <w:b/>
          <w:sz w:val="26"/>
          <w:szCs w:val="26"/>
        </w:rPr>
        <w:fldChar w:fldCharType="separate"/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5E729D">
        <w:rPr>
          <w:rFonts w:asciiTheme="majorHAnsi" w:hAnsiTheme="majorHAnsi"/>
          <w:b/>
          <w:sz w:val="26"/>
          <w:szCs w:val="26"/>
        </w:rPr>
        <w:fldChar w:fldCharType="end"/>
      </w:r>
      <w:bookmarkEnd w:id="4"/>
      <w:r w:rsidR="00C76A01">
        <w:rPr>
          <w:rFonts w:asciiTheme="majorHAnsi" w:hAnsiTheme="majorHAnsi"/>
          <w:b/>
          <w:sz w:val="26"/>
          <w:szCs w:val="26"/>
        </w:rPr>
        <w:t xml:space="preserve"> (3 max.)</w:t>
      </w:r>
    </w:p>
    <w:p w14:paraId="1AF1A3DE" w14:textId="26EDF0EE" w:rsidR="008D3ED9" w:rsidRPr="008D3ED9" w:rsidRDefault="008D3ED9" w:rsidP="00066E61">
      <w:pPr>
        <w:tabs>
          <w:tab w:val="left" w:pos="441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</w:t>
      </w:r>
      <w:proofErr w:type="gramStart"/>
      <w:r w:rsidR="00C76A01">
        <w:rPr>
          <w:i/>
          <w:sz w:val="20"/>
          <w:szCs w:val="20"/>
        </w:rPr>
        <w:t>minimum</w:t>
      </w:r>
      <w:proofErr w:type="gramEnd"/>
      <w:r w:rsidR="00C76A01">
        <w:rPr>
          <w:i/>
          <w:sz w:val="20"/>
          <w:szCs w:val="20"/>
        </w:rPr>
        <w:t xml:space="preserve"> of </w:t>
      </w:r>
      <w:r w:rsidRPr="008D3ED9">
        <w:rPr>
          <w:i/>
          <w:sz w:val="20"/>
          <w:szCs w:val="20"/>
        </w:rPr>
        <w:t>25 hours of work is expected for each credit hour</w:t>
      </w:r>
      <w:r w:rsidR="00C76A01">
        <w:rPr>
          <w:i/>
          <w:sz w:val="20"/>
          <w:szCs w:val="20"/>
        </w:rPr>
        <w:t xml:space="preserve"> earned</w:t>
      </w:r>
      <w:r w:rsidRPr="008D3ED9">
        <w:rPr>
          <w:i/>
          <w:sz w:val="20"/>
          <w:szCs w:val="20"/>
        </w:rPr>
        <w:t>)</w:t>
      </w:r>
    </w:p>
    <w:p w14:paraId="43284561" w14:textId="77777777" w:rsidR="008D3ED9" w:rsidRPr="00FA4165" w:rsidRDefault="008D3ED9" w:rsidP="008D3ED9">
      <w:pPr>
        <w:tabs>
          <w:tab w:val="left" w:pos="2520"/>
        </w:tabs>
        <w:rPr>
          <w:rFonts w:asciiTheme="majorHAnsi" w:hAnsiTheme="majorHAnsi"/>
          <w:b/>
          <w:sz w:val="26"/>
          <w:szCs w:val="26"/>
        </w:rPr>
      </w:pPr>
    </w:p>
    <w:p w14:paraId="7AFA69E2" w14:textId="77777777" w:rsidR="002B652C" w:rsidRDefault="00FA4165" w:rsidP="002B652C">
      <w:pPr>
        <w:pStyle w:val="Heading2"/>
      </w:pPr>
      <w:r>
        <w:t>Student</w:t>
      </w:r>
      <w:r w:rsidR="002B652C" w:rsidRPr="002B652C">
        <w:t xml:space="preserve">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375"/>
        <w:gridCol w:w="3375"/>
        <w:gridCol w:w="1510"/>
        <w:gridCol w:w="20"/>
      </w:tblGrid>
      <w:tr w:rsidR="00B6421D" w:rsidRPr="005114CE" w14:paraId="18848823" w14:textId="77777777" w:rsidTr="00B6421D">
        <w:trPr>
          <w:trHeight w:val="432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3BD0686" w14:textId="64C5160F" w:rsidR="002F627F" w:rsidRPr="00066E61" w:rsidRDefault="002F627F" w:rsidP="00C76A01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5"/>
            <w:r w:rsidR="00C76A01" w:rsidRPr="00066E6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C76A01" w:rsidRPr="00066E61">
              <w:rPr>
                <w:sz w:val="20"/>
                <w:szCs w:val="20"/>
              </w:rPr>
              <w:instrText xml:space="preserve"> FORMTEXT </w:instrText>
            </w:r>
            <w:r w:rsidR="00C76A01" w:rsidRPr="00066E61">
              <w:rPr>
                <w:sz w:val="20"/>
                <w:szCs w:val="20"/>
              </w:rPr>
            </w:r>
            <w:r w:rsidR="00C76A01"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C76A01" w:rsidRPr="00066E6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35B03399" w14:textId="414A559C" w:rsidR="002F627F" w:rsidRPr="00066E61" w:rsidRDefault="002F627F" w:rsidP="00066E61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43B8443B" w14:textId="247F702A" w:rsidR="002F627F" w:rsidRPr="00066E61" w:rsidRDefault="002F627F" w:rsidP="002F627F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0F1E687F" w14:textId="4D2B3EFE" w:rsidR="002F627F" w:rsidRPr="00066E61" w:rsidRDefault="002F627F" w:rsidP="002F627F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1C9B9A8B" w14:textId="33644715" w:rsidR="002F627F" w:rsidRDefault="002F627F" w:rsidP="002F627F">
            <w:pPr>
              <w:pStyle w:val="FieldText"/>
            </w:pPr>
          </w:p>
        </w:tc>
      </w:tr>
      <w:tr w:rsidR="00B6421D" w:rsidRPr="005114CE" w14:paraId="5C8C1EC1" w14:textId="77777777" w:rsidTr="00B6421D"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2F675EB0" w14:textId="77777777" w:rsidR="002F627F" w:rsidRPr="00870B83" w:rsidRDefault="002F627F" w:rsidP="002B652C">
            <w:pPr>
              <w:rPr>
                <w:i/>
                <w:szCs w:val="18"/>
              </w:rPr>
            </w:pPr>
            <w:r w:rsidRPr="00870B83">
              <w:rPr>
                <w:i/>
                <w:szCs w:val="18"/>
              </w:rPr>
              <w:t>Student ID#</w:t>
            </w:r>
          </w:p>
        </w:tc>
        <w:tc>
          <w:tcPr>
            <w:tcW w:w="3375" w:type="dxa"/>
            <w:tcBorders>
              <w:top w:val="single" w:sz="4" w:space="0" w:color="auto"/>
            </w:tcBorders>
            <w:vAlign w:val="bottom"/>
          </w:tcPr>
          <w:p w14:paraId="2BA853B7" w14:textId="77777777" w:rsidR="002F627F" w:rsidRPr="00870B83" w:rsidRDefault="002F627F" w:rsidP="001973AA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Last Name</w:t>
            </w:r>
          </w:p>
        </w:tc>
        <w:tc>
          <w:tcPr>
            <w:tcW w:w="3375" w:type="dxa"/>
            <w:tcBorders>
              <w:top w:val="single" w:sz="4" w:space="0" w:color="auto"/>
            </w:tcBorders>
            <w:vAlign w:val="bottom"/>
          </w:tcPr>
          <w:p w14:paraId="73A05BC9" w14:textId="77777777" w:rsidR="002F627F" w:rsidRPr="00870B83" w:rsidRDefault="002F627F" w:rsidP="001973AA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First Name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69EE12B9" w14:textId="77777777" w:rsidR="002F627F" w:rsidRPr="00870B83" w:rsidRDefault="002F627F" w:rsidP="001973AA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M.I.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6D5121D7" w14:textId="0695FF79" w:rsidR="002F627F" w:rsidRPr="00870B83" w:rsidRDefault="002F627F" w:rsidP="001973AA">
            <w:pPr>
              <w:pStyle w:val="Heading3"/>
              <w:rPr>
                <w:sz w:val="18"/>
                <w:szCs w:val="18"/>
              </w:rPr>
            </w:pPr>
          </w:p>
        </w:tc>
      </w:tr>
    </w:tbl>
    <w:p w14:paraId="0684B07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890"/>
        <w:gridCol w:w="4480"/>
        <w:gridCol w:w="20"/>
      </w:tblGrid>
      <w:tr w:rsidR="00B6421D" w:rsidRPr="005114CE" w14:paraId="20460449" w14:textId="77777777" w:rsidTr="00A53E8A">
        <w:trPr>
          <w:trHeight w:val="288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2B71F98E" w14:textId="4169AF0E" w:rsidR="00FA4165" w:rsidRPr="00066E61" w:rsidRDefault="002F627F" w:rsidP="002F627F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E7F84E4" w14:textId="46D74EEE" w:rsidR="00FA4165" w:rsidRPr="00066E61" w:rsidRDefault="002F627F" w:rsidP="002F627F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14:paraId="0D1A0389" w14:textId="62909EC3" w:rsidR="00FA4165" w:rsidRPr="00066E61" w:rsidRDefault="00B6421D" w:rsidP="002F627F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" w:type="dxa"/>
            <w:vAlign w:val="bottom"/>
          </w:tcPr>
          <w:p w14:paraId="3A06570B" w14:textId="2971D8A5" w:rsidR="00FA4165" w:rsidRPr="009C220D" w:rsidRDefault="00FA4165" w:rsidP="002F627F">
            <w:pPr>
              <w:pStyle w:val="FieldText"/>
            </w:pPr>
          </w:p>
        </w:tc>
      </w:tr>
      <w:tr w:rsidR="00B6421D" w:rsidRPr="005114CE" w14:paraId="2D322A28" w14:textId="77777777" w:rsidTr="00A53E8A">
        <w:tc>
          <w:tcPr>
            <w:tcW w:w="4410" w:type="dxa"/>
            <w:tcBorders>
              <w:top w:val="single" w:sz="4" w:space="0" w:color="auto"/>
            </w:tcBorders>
          </w:tcPr>
          <w:p w14:paraId="391F1C58" w14:textId="29134399" w:rsidR="00FA4165" w:rsidRPr="00870B83" w:rsidRDefault="00B6421D" w:rsidP="00870B83">
            <w:pPr>
              <w:rPr>
                <w:i/>
                <w:szCs w:val="18"/>
              </w:rPr>
            </w:pPr>
            <w:r w:rsidRPr="00870B83">
              <w:rPr>
                <w:szCs w:val="18"/>
              </w:rPr>
              <w:t xml:space="preserve"># </w:t>
            </w:r>
            <w:r w:rsidR="00A53E8A">
              <w:rPr>
                <w:szCs w:val="18"/>
              </w:rPr>
              <w:t xml:space="preserve">Full-Time </w:t>
            </w:r>
            <w:r>
              <w:rPr>
                <w:szCs w:val="18"/>
              </w:rPr>
              <w:t xml:space="preserve">Semesters Completed at CU </w:t>
            </w:r>
            <w:r w:rsidRPr="00870B83">
              <w:rPr>
                <w:szCs w:val="18"/>
              </w:rPr>
              <w:t>Boulder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98F1BCE" w14:textId="4835105A" w:rsidR="00FA4165" w:rsidRPr="00870B83" w:rsidRDefault="00B6421D" w:rsidP="00870B83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Overall GPA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14:paraId="022AA4C0" w14:textId="43767B48" w:rsidR="00FA4165" w:rsidRPr="00870B83" w:rsidRDefault="00B6421D" w:rsidP="00C76A01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University Email</w:t>
            </w:r>
          </w:p>
        </w:tc>
        <w:tc>
          <w:tcPr>
            <w:tcW w:w="20" w:type="dxa"/>
          </w:tcPr>
          <w:p w14:paraId="38FF176B" w14:textId="51C4C4D3" w:rsidR="00FA4165" w:rsidRPr="00870B83" w:rsidRDefault="00FA4165" w:rsidP="00870B83">
            <w:pPr>
              <w:pStyle w:val="Heading3"/>
              <w:rPr>
                <w:sz w:val="18"/>
                <w:szCs w:val="18"/>
              </w:rPr>
            </w:pPr>
          </w:p>
        </w:tc>
      </w:tr>
    </w:tbl>
    <w:p w14:paraId="7888198B" w14:textId="77777777" w:rsidR="005E729D" w:rsidRDefault="005E729D"/>
    <w:p w14:paraId="1848E19C" w14:textId="77777777" w:rsidR="0000525E" w:rsidRDefault="005E729D" w:rsidP="0000525E">
      <w:pPr>
        <w:pStyle w:val="Heading2"/>
      </w:pPr>
      <w:r>
        <w:t>Independent Study</w:t>
      </w:r>
      <w:r w:rsidR="0000525E">
        <w:t xml:space="preserve"> </w:t>
      </w:r>
      <w:r>
        <w:t>Eligibility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1170"/>
        <w:gridCol w:w="810"/>
        <w:gridCol w:w="1170"/>
      </w:tblGrid>
      <w:tr w:rsidR="00B6421D" w:rsidRPr="00613129" w14:paraId="2AA26132" w14:textId="77777777" w:rsidTr="00B6421D">
        <w:trPr>
          <w:trHeight w:val="369"/>
        </w:trPr>
        <w:tc>
          <w:tcPr>
            <w:tcW w:w="7650" w:type="dxa"/>
            <w:vAlign w:val="bottom"/>
          </w:tcPr>
          <w:p w14:paraId="3F03D7BE" w14:textId="77777777" w:rsidR="005E729D" w:rsidRPr="00FA4165" w:rsidRDefault="005E729D" w:rsidP="002F627F">
            <w:pPr>
              <w:rPr>
                <w:i/>
              </w:rPr>
            </w:pPr>
          </w:p>
        </w:tc>
        <w:tc>
          <w:tcPr>
            <w:tcW w:w="1170" w:type="dxa"/>
            <w:vAlign w:val="bottom"/>
          </w:tcPr>
          <w:p w14:paraId="11786519" w14:textId="77777777" w:rsidR="005E729D" w:rsidRPr="00AF26AC" w:rsidRDefault="005E729D" w:rsidP="005E729D">
            <w:pPr>
              <w:jc w:val="center"/>
              <w:rPr>
                <w:b/>
                <w:sz w:val="24"/>
              </w:rPr>
            </w:pPr>
            <w:r w:rsidRPr="00AF26AC">
              <w:rPr>
                <w:b/>
                <w:sz w:val="24"/>
              </w:rPr>
              <w:t>Yes</w:t>
            </w:r>
          </w:p>
        </w:tc>
        <w:tc>
          <w:tcPr>
            <w:tcW w:w="810" w:type="dxa"/>
            <w:vAlign w:val="bottom"/>
          </w:tcPr>
          <w:p w14:paraId="52CB3816" w14:textId="77777777" w:rsidR="005E729D" w:rsidRPr="00AF26AC" w:rsidRDefault="005E729D" w:rsidP="005E729D">
            <w:pPr>
              <w:jc w:val="center"/>
              <w:rPr>
                <w:b/>
                <w:sz w:val="24"/>
              </w:rPr>
            </w:pPr>
            <w:r w:rsidRPr="00AF26AC">
              <w:rPr>
                <w:b/>
                <w:sz w:val="24"/>
              </w:rPr>
              <w:t>No</w:t>
            </w:r>
          </w:p>
        </w:tc>
        <w:tc>
          <w:tcPr>
            <w:tcW w:w="1170" w:type="dxa"/>
            <w:vAlign w:val="bottom"/>
          </w:tcPr>
          <w:p w14:paraId="5933932F" w14:textId="77777777" w:rsidR="005E729D" w:rsidRPr="002F627F" w:rsidRDefault="005E729D" w:rsidP="002F627F"/>
        </w:tc>
      </w:tr>
      <w:tr w:rsidR="00B6421D" w:rsidRPr="00613129" w14:paraId="59DA4E11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32777CF4" w14:textId="77777777" w:rsidR="000F2DF4" w:rsidRPr="00B065A7" w:rsidRDefault="005E729D" w:rsidP="005E729D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 xml:space="preserve">Are you a PSYC major? </w:t>
            </w:r>
          </w:p>
        </w:tc>
        <w:tc>
          <w:tcPr>
            <w:tcW w:w="1170" w:type="dxa"/>
            <w:vAlign w:val="bottom"/>
          </w:tcPr>
          <w:p w14:paraId="2D01628D" w14:textId="6436822E" w:rsidR="000F2DF4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3"/>
          </w:p>
        </w:tc>
        <w:tc>
          <w:tcPr>
            <w:tcW w:w="810" w:type="dxa"/>
            <w:vAlign w:val="bottom"/>
          </w:tcPr>
          <w:p w14:paraId="292E80C2" w14:textId="4EDCD621" w:rsidR="000F2DF4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4"/>
          </w:p>
        </w:tc>
        <w:tc>
          <w:tcPr>
            <w:tcW w:w="1170" w:type="dxa"/>
            <w:vAlign w:val="bottom"/>
          </w:tcPr>
          <w:p w14:paraId="780E5B87" w14:textId="77777777" w:rsidR="000F2DF4" w:rsidRPr="002F627F" w:rsidRDefault="000F2DF4" w:rsidP="002F627F"/>
        </w:tc>
      </w:tr>
      <w:tr w:rsidR="00B6421D" w:rsidRPr="00613129" w14:paraId="4A6BF84C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26F1BE1D" w14:textId="77777777" w:rsidR="005E729D" w:rsidRPr="00B065A7" w:rsidRDefault="005E729D" w:rsidP="005E729D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Are you a NRSC major?</w:t>
            </w:r>
          </w:p>
        </w:tc>
        <w:tc>
          <w:tcPr>
            <w:tcW w:w="1170" w:type="dxa"/>
            <w:vAlign w:val="bottom"/>
          </w:tcPr>
          <w:p w14:paraId="23173382" w14:textId="35131115" w:rsidR="005E729D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5"/>
          </w:p>
        </w:tc>
        <w:tc>
          <w:tcPr>
            <w:tcW w:w="810" w:type="dxa"/>
            <w:vAlign w:val="bottom"/>
          </w:tcPr>
          <w:p w14:paraId="4C1FB4F4" w14:textId="3F563D5E" w:rsidR="005E729D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6"/>
          </w:p>
        </w:tc>
        <w:tc>
          <w:tcPr>
            <w:tcW w:w="1170" w:type="dxa"/>
            <w:vAlign w:val="bottom"/>
          </w:tcPr>
          <w:p w14:paraId="776DCD5A" w14:textId="77777777" w:rsidR="005E729D" w:rsidRPr="002F627F" w:rsidRDefault="005E729D" w:rsidP="002F627F"/>
        </w:tc>
      </w:tr>
      <w:tr w:rsidR="00B6421D" w:rsidRPr="00613129" w14:paraId="27A0B750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2B21462A" w14:textId="0454BD69" w:rsidR="008E72CF" w:rsidRPr="00B065A7" w:rsidRDefault="005E729D" w:rsidP="005E729D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Is you</w:t>
            </w:r>
            <w:r w:rsidR="00C76A01">
              <w:rPr>
                <w:sz w:val="20"/>
                <w:szCs w:val="20"/>
              </w:rPr>
              <w:t>r Overall CU GPA &gt; 2.5?</w:t>
            </w:r>
            <w:r w:rsidRPr="00B065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368D88D5" w14:textId="5CCFAC99" w:rsidR="008E72CF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7"/>
          </w:p>
        </w:tc>
        <w:tc>
          <w:tcPr>
            <w:tcW w:w="810" w:type="dxa"/>
            <w:vAlign w:val="bottom"/>
          </w:tcPr>
          <w:p w14:paraId="6EC72978" w14:textId="4CC44B7E" w:rsidR="008E72CF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8"/>
          </w:p>
        </w:tc>
        <w:tc>
          <w:tcPr>
            <w:tcW w:w="1170" w:type="dxa"/>
            <w:vAlign w:val="bottom"/>
          </w:tcPr>
          <w:p w14:paraId="698ED57B" w14:textId="77777777" w:rsidR="008E72CF" w:rsidRPr="002F627F" w:rsidRDefault="008E72CF" w:rsidP="002F627F"/>
        </w:tc>
      </w:tr>
      <w:tr w:rsidR="00B6421D" w:rsidRPr="00613129" w14:paraId="522B64D8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5BA5338E" w14:textId="77777777" w:rsidR="000F2DF4" w:rsidRPr="00B065A7" w:rsidRDefault="005E729D" w:rsidP="002F627F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Have you completed at least 1 semester at CU-Boulder?</w:t>
            </w:r>
          </w:p>
        </w:tc>
        <w:tc>
          <w:tcPr>
            <w:tcW w:w="1170" w:type="dxa"/>
            <w:vAlign w:val="bottom"/>
          </w:tcPr>
          <w:p w14:paraId="6BB7B0F7" w14:textId="500E002D" w:rsidR="000F2DF4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9"/>
          </w:p>
        </w:tc>
        <w:tc>
          <w:tcPr>
            <w:tcW w:w="810" w:type="dxa"/>
            <w:vAlign w:val="bottom"/>
          </w:tcPr>
          <w:p w14:paraId="010CE088" w14:textId="09B7C703" w:rsidR="000F2DF4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0"/>
          </w:p>
        </w:tc>
        <w:tc>
          <w:tcPr>
            <w:tcW w:w="1170" w:type="dxa"/>
            <w:vAlign w:val="bottom"/>
          </w:tcPr>
          <w:p w14:paraId="660E6AFD" w14:textId="77777777" w:rsidR="000F2DF4" w:rsidRPr="002F627F" w:rsidRDefault="000F2DF4" w:rsidP="002F627F"/>
        </w:tc>
      </w:tr>
      <w:tr w:rsidR="00B6421D" w:rsidRPr="00613129" w14:paraId="330BB576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65C89E37" w14:textId="77777777" w:rsidR="008E72CF" w:rsidRPr="00B065A7" w:rsidRDefault="005E729D" w:rsidP="005E729D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Have you read the Department Guidelines for Independent Study?</w:t>
            </w:r>
          </w:p>
        </w:tc>
        <w:tc>
          <w:tcPr>
            <w:tcW w:w="1170" w:type="dxa"/>
            <w:vAlign w:val="bottom"/>
          </w:tcPr>
          <w:p w14:paraId="5C6A8576" w14:textId="2A05E1E3" w:rsidR="008E72CF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1"/>
          </w:p>
        </w:tc>
        <w:tc>
          <w:tcPr>
            <w:tcW w:w="810" w:type="dxa"/>
            <w:vAlign w:val="bottom"/>
          </w:tcPr>
          <w:p w14:paraId="7D8EE5C4" w14:textId="1F810E0D" w:rsidR="008E72CF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2"/>
          </w:p>
        </w:tc>
        <w:tc>
          <w:tcPr>
            <w:tcW w:w="1170" w:type="dxa"/>
            <w:vAlign w:val="bottom"/>
          </w:tcPr>
          <w:p w14:paraId="6E11919A" w14:textId="77777777" w:rsidR="008E72CF" w:rsidRPr="002F627F" w:rsidRDefault="008E72CF" w:rsidP="002F627F"/>
        </w:tc>
      </w:tr>
      <w:tr w:rsidR="00B6421D" w:rsidRPr="00613129" w14:paraId="1D66EFC5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633D34B9" w14:textId="77777777" w:rsidR="00AF26AC" w:rsidRPr="00B065A7" w:rsidRDefault="00AF26AC" w:rsidP="00AF26AC">
            <w:pPr>
              <w:rPr>
                <w:sz w:val="20"/>
                <w:szCs w:val="20"/>
              </w:rPr>
            </w:pPr>
          </w:p>
          <w:p w14:paraId="3E1C9AA3" w14:textId="77777777" w:rsidR="002A2510" w:rsidRPr="00B065A7" w:rsidRDefault="005E729D" w:rsidP="00870B8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 xml:space="preserve">Have you spoken directly with the </w:t>
            </w:r>
            <w:r w:rsidR="00AF26AC" w:rsidRPr="00B065A7">
              <w:rPr>
                <w:sz w:val="20"/>
                <w:szCs w:val="20"/>
              </w:rPr>
              <w:t xml:space="preserve">faculty </w:t>
            </w:r>
            <w:r w:rsidR="00870B83" w:rsidRPr="00B065A7">
              <w:rPr>
                <w:sz w:val="20"/>
                <w:szCs w:val="20"/>
              </w:rPr>
              <w:t xml:space="preserve">supervisor </w:t>
            </w:r>
            <w:r w:rsidR="00AF26AC" w:rsidRPr="00B065A7">
              <w:rPr>
                <w:sz w:val="20"/>
                <w:szCs w:val="20"/>
              </w:rPr>
              <w:t xml:space="preserve">about </w:t>
            </w:r>
            <w:r w:rsidR="00870B83" w:rsidRPr="00B065A7">
              <w:rPr>
                <w:sz w:val="20"/>
                <w:szCs w:val="20"/>
              </w:rPr>
              <w:t xml:space="preserve">work </w:t>
            </w:r>
            <w:r w:rsidR="00AF26AC" w:rsidRPr="00B065A7">
              <w:rPr>
                <w:sz w:val="20"/>
                <w:szCs w:val="20"/>
              </w:rPr>
              <w:t>expectations, methods of evaluation, and deadlines</w:t>
            </w:r>
            <w:r w:rsidRPr="00B065A7"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  <w:vAlign w:val="bottom"/>
          </w:tcPr>
          <w:p w14:paraId="6A653B99" w14:textId="15AE546C" w:rsidR="002A2510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3"/>
          </w:p>
        </w:tc>
        <w:tc>
          <w:tcPr>
            <w:tcW w:w="810" w:type="dxa"/>
            <w:vAlign w:val="bottom"/>
          </w:tcPr>
          <w:p w14:paraId="48AC5B5C" w14:textId="23DCA861" w:rsidR="002A2510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4"/>
          </w:p>
        </w:tc>
        <w:tc>
          <w:tcPr>
            <w:tcW w:w="1170" w:type="dxa"/>
            <w:vAlign w:val="bottom"/>
          </w:tcPr>
          <w:p w14:paraId="1739BF27" w14:textId="77777777" w:rsidR="002A2510" w:rsidRPr="002F627F" w:rsidRDefault="002A2510" w:rsidP="002F627F"/>
        </w:tc>
      </w:tr>
      <w:tr w:rsidR="00B6421D" w:rsidRPr="00613129" w14:paraId="5ABC686A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11091FAD" w14:textId="77777777" w:rsidR="008D3ED9" w:rsidRPr="00B065A7" w:rsidRDefault="008D3ED9" w:rsidP="005E729D">
            <w:pPr>
              <w:rPr>
                <w:sz w:val="20"/>
                <w:szCs w:val="20"/>
              </w:rPr>
            </w:pPr>
          </w:p>
          <w:p w14:paraId="2610F1C9" w14:textId="77777777" w:rsidR="008D3ED9" w:rsidRPr="00B065A7" w:rsidRDefault="008D3ED9" w:rsidP="00870B8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 xml:space="preserve">You must provide documentation of </w:t>
            </w:r>
            <w:r w:rsidR="00870B83" w:rsidRPr="00B065A7">
              <w:rPr>
                <w:sz w:val="20"/>
                <w:szCs w:val="20"/>
              </w:rPr>
              <w:t>your independent study</w:t>
            </w:r>
            <w:r w:rsidRPr="00B065A7">
              <w:rPr>
                <w:sz w:val="20"/>
                <w:szCs w:val="20"/>
              </w:rPr>
              <w:t xml:space="preserve"> work </w:t>
            </w:r>
            <w:r w:rsidR="00870B83" w:rsidRPr="00B065A7">
              <w:rPr>
                <w:sz w:val="20"/>
                <w:szCs w:val="20"/>
              </w:rPr>
              <w:t>t</w:t>
            </w:r>
            <w:r w:rsidR="00AF26AC" w:rsidRPr="00B065A7">
              <w:rPr>
                <w:sz w:val="20"/>
                <w:szCs w:val="20"/>
              </w:rPr>
              <w:t>o both the faculty supervisor and the department</w:t>
            </w:r>
            <w:r w:rsidR="00870B83" w:rsidRPr="00B065A7">
              <w:rPr>
                <w:sz w:val="20"/>
                <w:szCs w:val="20"/>
              </w:rPr>
              <w:t>,</w:t>
            </w:r>
            <w:r w:rsidR="00AF26AC" w:rsidRPr="00B065A7">
              <w:rPr>
                <w:sz w:val="20"/>
                <w:szCs w:val="20"/>
              </w:rPr>
              <w:t xml:space="preserve"> at the end of the semester</w:t>
            </w:r>
            <w:r w:rsidRPr="00B065A7">
              <w:rPr>
                <w:sz w:val="20"/>
                <w:szCs w:val="20"/>
              </w:rPr>
              <w:t xml:space="preserve">.  Do you </w:t>
            </w:r>
            <w:r w:rsidR="00870B83" w:rsidRPr="00B065A7">
              <w:rPr>
                <w:sz w:val="20"/>
                <w:szCs w:val="20"/>
              </w:rPr>
              <w:t>accept</w:t>
            </w:r>
            <w:r w:rsidRPr="00B065A7">
              <w:rPr>
                <w:sz w:val="20"/>
                <w:szCs w:val="20"/>
              </w:rPr>
              <w:t xml:space="preserve"> that th</w:t>
            </w:r>
            <w:r w:rsidR="00AF26AC" w:rsidRPr="00B065A7">
              <w:rPr>
                <w:sz w:val="20"/>
                <w:szCs w:val="20"/>
              </w:rPr>
              <w:t xml:space="preserve">is </w:t>
            </w:r>
            <w:r w:rsidR="00870B83" w:rsidRPr="00B065A7">
              <w:rPr>
                <w:sz w:val="20"/>
                <w:szCs w:val="20"/>
              </w:rPr>
              <w:t xml:space="preserve">must be done before a grade of </w:t>
            </w:r>
            <w:r w:rsidR="00AF26AC" w:rsidRPr="00B065A7">
              <w:rPr>
                <w:sz w:val="20"/>
                <w:szCs w:val="20"/>
              </w:rPr>
              <w:t>pass/fail</w:t>
            </w:r>
            <w:r w:rsidRPr="00B065A7">
              <w:rPr>
                <w:sz w:val="20"/>
                <w:szCs w:val="20"/>
              </w:rPr>
              <w:t xml:space="preserve"> is assigned for this work?</w:t>
            </w:r>
          </w:p>
        </w:tc>
        <w:tc>
          <w:tcPr>
            <w:tcW w:w="1170" w:type="dxa"/>
            <w:vAlign w:val="bottom"/>
          </w:tcPr>
          <w:p w14:paraId="73187FDD" w14:textId="68062919" w:rsidR="008D3ED9" w:rsidRPr="005E729D" w:rsidRDefault="008D3ED9" w:rsidP="008D3ED9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0DEE24F1" w14:textId="3994795E" w:rsidR="008D3ED9" w:rsidRPr="005E729D" w:rsidRDefault="008D3ED9" w:rsidP="008D3ED9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9D">
              <w:rPr>
                <w:b/>
              </w:rPr>
              <w:instrText xml:space="preserve"> FORMCHECKBOX </w:instrText>
            </w:r>
            <w:r w:rsidR="00224EBA">
              <w:rPr>
                <w:b/>
              </w:rPr>
            </w:r>
            <w:r w:rsidR="00224EBA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40BFB82" w14:textId="77777777" w:rsidR="008D3ED9" w:rsidRPr="002F627F" w:rsidRDefault="008D3ED9" w:rsidP="002F627F"/>
        </w:tc>
      </w:tr>
    </w:tbl>
    <w:p w14:paraId="08FEA193" w14:textId="77777777" w:rsidR="0000525E" w:rsidRDefault="008D3ED9" w:rsidP="0000525E">
      <w:pPr>
        <w:pStyle w:val="Heading2"/>
      </w:pPr>
      <w:r>
        <w:t>Detailed Description of Independent Study Project</w:t>
      </w:r>
    </w:p>
    <w:tbl>
      <w:tblPr>
        <w:tblStyle w:val="TableGrid"/>
        <w:tblW w:w="4902" w:type="pct"/>
        <w:tblInd w:w="108" w:type="dxa"/>
        <w:tblLook w:val="04A0" w:firstRow="1" w:lastRow="0" w:firstColumn="1" w:lastColumn="0" w:noHBand="0" w:noVBand="1"/>
      </w:tblPr>
      <w:tblGrid>
        <w:gridCol w:w="10579"/>
      </w:tblGrid>
      <w:tr w:rsidR="008D3ED9" w14:paraId="480C7D1C" w14:textId="77777777" w:rsidTr="00604DA7">
        <w:trPr>
          <w:trHeight w:val="1440"/>
        </w:trPr>
        <w:tc>
          <w:tcPr>
            <w:tcW w:w="10800" w:type="dxa"/>
          </w:tcPr>
          <w:p w14:paraId="2B892991" w14:textId="614D52BF" w:rsidR="008D3ED9" w:rsidRPr="008D3ED9" w:rsidRDefault="008D3ED9" w:rsidP="00CC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goals of the project you will work on? </w:t>
            </w:r>
            <w:r w:rsidR="00604DA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604DA7">
              <w:rPr>
                <w:sz w:val="20"/>
                <w:szCs w:val="20"/>
              </w:rPr>
              <w:instrText xml:space="preserve"> FORMTEXT </w:instrText>
            </w:r>
            <w:r w:rsidR="00604DA7">
              <w:rPr>
                <w:sz w:val="20"/>
                <w:szCs w:val="20"/>
              </w:rPr>
            </w:r>
            <w:r w:rsidR="00604DA7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604DA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04DA7" w14:paraId="08064445" w14:textId="77777777" w:rsidTr="00604DA7">
        <w:trPr>
          <w:trHeight w:val="1440"/>
        </w:trPr>
        <w:tc>
          <w:tcPr>
            <w:tcW w:w="10800" w:type="dxa"/>
          </w:tcPr>
          <w:p w14:paraId="2228886B" w14:textId="3B8C2659" w:rsidR="00604DA7" w:rsidRDefault="00604DA7" w:rsidP="00CC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specifically will you be doing over the course of the semester?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604DA7" w14:paraId="0810012E" w14:textId="77777777" w:rsidTr="00604DA7">
        <w:trPr>
          <w:trHeight w:val="1440"/>
        </w:trPr>
        <w:tc>
          <w:tcPr>
            <w:tcW w:w="10800" w:type="dxa"/>
          </w:tcPr>
          <w:p w14:paraId="7375C4E9" w14:textId="32440AE8" w:rsidR="00604DA7" w:rsidRDefault="00604DA7" w:rsidP="00CC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your learning goals for the semester?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6909EFCA" w14:textId="77777777" w:rsidR="008D3ED9" w:rsidRDefault="008D3ED9" w:rsidP="00CC6BB1">
      <w:pPr>
        <w:rPr>
          <w:sz w:val="24"/>
        </w:rPr>
      </w:pPr>
    </w:p>
    <w:p w14:paraId="3D410D6C" w14:textId="77777777" w:rsidR="00870B83" w:rsidRDefault="00870B83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03ACB770" w14:textId="77777777" w:rsidR="00AF26AC" w:rsidRDefault="00AF26AC" w:rsidP="00AF26AC">
      <w:pPr>
        <w:pStyle w:val="Heading2"/>
      </w:pPr>
      <w:r>
        <w:lastRenderedPageBreak/>
        <w:t>Faculty Supervisor (to be completed by faculty)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430"/>
        <w:gridCol w:w="2610"/>
        <w:gridCol w:w="3420"/>
      </w:tblGrid>
      <w:tr w:rsidR="00AF26AC" w:rsidRPr="005114CE" w14:paraId="360277E1" w14:textId="77777777" w:rsidTr="00AF26AC">
        <w:trPr>
          <w:trHeight w:val="432"/>
        </w:trPr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405F6F1" w14:textId="6408D804" w:rsidR="00AF26AC" w:rsidRPr="00066E61" w:rsidRDefault="00AF26AC" w:rsidP="00AF26AC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3DF3851" w14:textId="28A46BDA" w:rsidR="00AF26AC" w:rsidRPr="00066E61" w:rsidRDefault="00AF26AC" w:rsidP="00AF26AC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580612D" w14:textId="59396F4F" w:rsidR="00AF26AC" w:rsidRPr="00066E61" w:rsidRDefault="00AF26AC" w:rsidP="00AF26AC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91CEED1" w14:textId="64360BF0" w:rsidR="00AF26AC" w:rsidRPr="00066E61" w:rsidRDefault="00AF26AC" w:rsidP="00AF26AC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</w:tr>
      <w:tr w:rsidR="00AF26AC" w:rsidRPr="005114CE" w14:paraId="0E087E0C" w14:textId="77777777" w:rsidTr="00B065A7">
        <w:tc>
          <w:tcPr>
            <w:tcW w:w="2340" w:type="dxa"/>
            <w:tcBorders>
              <w:top w:val="single" w:sz="4" w:space="0" w:color="auto"/>
            </w:tcBorders>
          </w:tcPr>
          <w:p w14:paraId="17BDD62C" w14:textId="77777777" w:rsidR="00AF26AC" w:rsidRPr="00FA4165" w:rsidRDefault="00AF26AC" w:rsidP="00870B83">
            <w:pPr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8CE0AE2" w14:textId="77777777" w:rsidR="00AF26AC" w:rsidRPr="001973AA" w:rsidRDefault="00AF26AC" w:rsidP="00870B83">
            <w:pPr>
              <w:pStyle w:val="Heading3"/>
            </w:pPr>
            <w:r w:rsidRPr="001973AA">
              <w:t>Last</w:t>
            </w:r>
            <w:r>
              <w:t xml:space="preserve"> Name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3846315" w14:textId="77777777" w:rsidR="00AF26AC" w:rsidRPr="001973AA" w:rsidRDefault="00AF26AC" w:rsidP="00870B83">
            <w:pPr>
              <w:pStyle w:val="Heading3"/>
            </w:pPr>
            <w:r w:rsidRPr="001973AA">
              <w:t>First</w:t>
            </w:r>
            <w:r>
              <w:t xml:space="preserve"> Name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8D9F472" w14:textId="77777777" w:rsidR="00870B83" w:rsidRDefault="00AF26AC" w:rsidP="00870B83">
            <w:pPr>
              <w:pStyle w:val="Heading3"/>
            </w:pPr>
            <w:r>
              <w:t>University Email</w:t>
            </w:r>
          </w:p>
          <w:p w14:paraId="6C838EC1" w14:textId="77777777" w:rsidR="00870B83" w:rsidRPr="00870B83" w:rsidRDefault="00870B83" w:rsidP="00870B83"/>
        </w:tc>
      </w:tr>
    </w:tbl>
    <w:p w14:paraId="76D8569E" w14:textId="77777777" w:rsidR="00B065A7" w:rsidRDefault="00B065A7" w:rsidP="00B065A7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065A7" w:rsidRPr="00B065A7" w14:paraId="1923B5F2" w14:textId="77777777" w:rsidTr="00F404C3">
        <w:trPr>
          <w:trHeight w:val="1440"/>
        </w:trPr>
        <w:tc>
          <w:tcPr>
            <w:tcW w:w="10800" w:type="dxa"/>
          </w:tcPr>
          <w:p w14:paraId="647FD771" w14:textId="77777777" w:rsidR="00B065A7" w:rsidRDefault="00B065A7" w:rsidP="00F404C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What methods will you use to evaluate the student’s progress over the course of the semester?</w:t>
            </w:r>
          </w:p>
          <w:p w14:paraId="1779078F" w14:textId="09E96E55" w:rsidR="00B065A7" w:rsidRPr="00B065A7" w:rsidRDefault="00B065A7" w:rsidP="00F404C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065A7">
              <w:rPr>
                <w:sz w:val="20"/>
                <w:szCs w:val="20"/>
              </w:rPr>
              <w:instrText xml:space="preserve"> FORMTEXT </w:instrText>
            </w:r>
            <w:r w:rsidRPr="00B065A7">
              <w:rPr>
                <w:sz w:val="20"/>
                <w:szCs w:val="20"/>
              </w:rPr>
            </w:r>
            <w:r w:rsidRPr="00B065A7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B065A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B065A7" w:rsidRPr="00B065A7" w14:paraId="0F478B7C" w14:textId="77777777" w:rsidTr="00F404C3">
        <w:trPr>
          <w:trHeight w:val="1440"/>
        </w:trPr>
        <w:tc>
          <w:tcPr>
            <w:tcW w:w="10800" w:type="dxa"/>
          </w:tcPr>
          <w:p w14:paraId="0A07B2D9" w14:textId="77777777" w:rsidR="00B065A7" w:rsidRDefault="00B065A7" w:rsidP="00B065A7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 xml:space="preserve">How often and in what format will you meet </w:t>
            </w:r>
            <w:r>
              <w:rPr>
                <w:sz w:val="20"/>
                <w:szCs w:val="20"/>
              </w:rPr>
              <w:t xml:space="preserve">with the student </w:t>
            </w:r>
            <w:r w:rsidRPr="00B065A7">
              <w:rPr>
                <w:sz w:val="20"/>
                <w:szCs w:val="20"/>
              </w:rPr>
              <w:t xml:space="preserve">to provide </w:t>
            </w:r>
            <w:r>
              <w:rPr>
                <w:sz w:val="20"/>
                <w:szCs w:val="20"/>
              </w:rPr>
              <w:t>them</w:t>
            </w:r>
            <w:r w:rsidRPr="00B065A7">
              <w:rPr>
                <w:sz w:val="20"/>
                <w:szCs w:val="20"/>
              </w:rPr>
              <w:t xml:space="preserve"> with guidance and feedback?</w:t>
            </w:r>
          </w:p>
          <w:p w14:paraId="6464EF91" w14:textId="127716FF" w:rsidR="00B065A7" w:rsidRPr="00B065A7" w:rsidRDefault="00B065A7" w:rsidP="00B065A7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</w:rPr>
              <w:instrText xml:space="preserve"> FORMTEXT </w:instrText>
            </w:r>
            <w:r w:rsidRPr="00B065A7">
              <w:rPr>
                <w:sz w:val="20"/>
                <w:szCs w:val="20"/>
              </w:rPr>
            </w:r>
            <w:r w:rsidRPr="00B065A7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B065A7">
              <w:rPr>
                <w:sz w:val="20"/>
                <w:szCs w:val="20"/>
              </w:rPr>
              <w:fldChar w:fldCharType="end"/>
            </w:r>
          </w:p>
        </w:tc>
      </w:tr>
      <w:tr w:rsidR="00B065A7" w:rsidRPr="00B065A7" w14:paraId="1C53C282" w14:textId="77777777" w:rsidTr="00F404C3">
        <w:trPr>
          <w:trHeight w:val="1440"/>
        </w:trPr>
        <w:tc>
          <w:tcPr>
            <w:tcW w:w="10800" w:type="dxa"/>
          </w:tcPr>
          <w:p w14:paraId="46BEC68C" w14:textId="77777777" w:rsidR="00B065A7" w:rsidRDefault="00B065A7" w:rsidP="00F404C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How will the student document their work and learning experience (specify type and expected length of document)?</w:t>
            </w:r>
          </w:p>
          <w:p w14:paraId="1FD3D309" w14:textId="615DA2F2" w:rsidR="00B065A7" w:rsidRPr="00B065A7" w:rsidRDefault="00B065A7" w:rsidP="00F404C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</w:rPr>
              <w:instrText xml:space="preserve"> FORMTEXT </w:instrText>
            </w:r>
            <w:r w:rsidRPr="00B065A7">
              <w:rPr>
                <w:sz w:val="20"/>
                <w:szCs w:val="20"/>
              </w:rPr>
            </w:r>
            <w:r w:rsidRPr="00B065A7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B065A7">
              <w:rPr>
                <w:sz w:val="20"/>
                <w:szCs w:val="20"/>
              </w:rPr>
              <w:fldChar w:fldCharType="end"/>
            </w:r>
          </w:p>
        </w:tc>
      </w:tr>
      <w:tr w:rsidR="00B065A7" w:rsidRPr="00B065A7" w14:paraId="705D1D65" w14:textId="77777777" w:rsidTr="00F404C3">
        <w:trPr>
          <w:trHeight w:val="1440"/>
        </w:trPr>
        <w:tc>
          <w:tcPr>
            <w:tcW w:w="10800" w:type="dxa"/>
          </w:tcPr>
          <w:p w14:paraId="5459BE95" w14:textId="4F379209" w:rsidR="00B065A7" w:rsidRDefault="00B065A7" w:rsidP="00F4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anyone else be involved in training or supervising the student’s work?</w:t>
            </w:r>
            <w:r w:rsidR="00B6421D">
              <w:rPr>
                <w:sz w:val="20"/>
                <w:szCs w:val="20"/>
              </w:rPr>
              <w:t xml:space="preserve"> (Supervision by PRA should be </w:t>
            </w:r>
            <w:proofErr w:type="gramStart"/>
            <w:r w:rsidR="00B6421D">
              <w:rPr>
                <w:sz w:val="20"/>
                <w:szCs w:val="20"/>
              </w:rPr>
              <w:t>minimal)</w:t>
            </w:r>
            <w:r>
              <w:rPr>
                <w:sz w:val="20"/>
                <w:szCs w:val="20"/>
              </w:rPr>
              <w:t xml:space="preserve">  Yes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224EBA">
              <w:rPr>
                <w:sz w:val="20"/>
                <w:szCs w:val="20"/>
              </w:rPr>
            </w:r>
            <w:r w:rsidR="00224E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 No 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224EBA">
              <w:rPr>
                <w:sz w:val="20"/>
                <w:szCs w:val="20"/>
              </w:rPr>
            </w:r>
            <w:r w:rsidR="00224E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 If yes</w:t>
            </w:r>
            <w:r w:rsidR="00B6421D">
              <w:rPr>
                <w:sz w:val="20"/>
                <w:szCs w:val="20"/>
              </w:rPr>
              <w:t>, explain</w:t>
            </w:r>
            <w:r>
              <w:rPr>
                <w:sz w:val="20"/>
                <w:szCs w:val="20"/>
              </w:rPr>
              <w:t>:</w:t>
            </w:r>
          </w:p>
          <w:p w14:paraId="11F12D4D" w14:textId="33B67DE0" w:rsidR="00B065A7" w:rsidRPr="00B065A7" w:rsidRDefault="00B065A7" w:rsidP="00B065A7">
            <w:pPr>
              <w:spacing w:before="80" w:after="80"/>
              <w:rPr>
                <w:sz w:val="20"/>
                <w:szCs w:val="20"/>
                <w:u w:val="single"/>
              </w:rPr>
            </w:pPr>
            <w:r w:rsidRPr="00B065A7">
              <w:rPr>
                <w:sz w:val="20"/>
                <w:szCs w:val="20"/>
                <w:u w:val="single"/>
              </w:rPr>
              <w:t xml:space="preserve">Name: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bookmarkEnd w:id="31"/>
            <w:r w:rsidRPr="00B065A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B065A7">
              <w:rPr>
                <w:sz w:val="20"/>
                <w:szCs w:val="20"/>
                <w:u w:val="single"/>
              </w:rPr>
              <w:t xml:space="preserve">Position: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bookmarkEnd w:id="32"/>
            <w:r w:rsidRPr="00B065A7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65A7">
              <w:rPr>
                <w:sz w:val="20"/>
                <w:szCs w:val="20"/>
                <w:u w:val="single"/>
              </w:rPr>
              <w:t xml:space="preserve">Type of Supervision: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bookmarkEnd w:id="33"/>
          </w:p>
          <w:p w14:paraId="6C63AE46" w14:textId="5681A73F" w:rsidR="00B065A7" w:rsidRPr="00B065A7" w:rsidRDefault="00B065A7" w:rsidP="00B065A7">
            <w:pPr>
              <w:spacing w:before="80" w:after="80"/>
              <w:rPr>
                <w:sz w:val="20"/>
                <w:szCs w:val="20"/>
                <w:u w:val="single"/>
              </w:rPr>
            </w:pPr>
            <w:r w:rsidRPr="00B065A7">
              <w:rPr>
                <w:sz w:val="20"/>
                <w:szCs w:val="20"/>
                <w:u w:val="single"/>
              </w:rPr>
              <w:t xml:space="preserve">Name: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r w:rsidRPr="00B065A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B065A7">
              <w:rPr>
                <w:sz w:val="20"/>
                <w:szCs w:val="20"/>
                <w:u w:val="single"/>
              </w:rPr>
              <w:t xml:space="preserve">Position: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r w:rsidRPr="00B065A7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65A7">
              <w:rPr>
                <w:sz w:val="20"/>
                <w:szCs w:val="20"/>
                <w:u w:val="single"/>
              </w:rPr>
              <w:t xml:space="preserve">Type of Supervision: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</w:p>
          <w:p w14:paraId="4721A253" w14:textId="2D3C4E64" w:rsidR="00B065A7" w:rsidRPr="00B065A7" w:rsidRDefault="00B065A7" w:rsidP="00B065A7">
            <w:pPr>
              <w:spacing w:before="80" w:after="80"/>
              <w:rPr>
                <w:sz w:val="20"/>
                <w:szCs w:val="20"/>
                <w:u w:val="single"/>
              </w:rPr>
            </w:pPr>
            <w:r w:rsidRPr="00B065A7">
              <w:rPr>
                <w:sz w:val="20"/>
                <w:szCs w:val="20"/>
                <w:u w:val="single"/>
              </w:rPr>
              <w:t xml:space="preserve">Name: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r w:rsidRPr="00B065A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B065A7">
              <w:rPr>
                <w:sz w:val="20"/>
                <w:szCs w:val="20"/>
                <w:u w:val="single"/>
              </w:rPr>
              <w:t xml:space="preserve">Position: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r w:rsidRPr="00B065A7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65A7">
              <w:rPr>
                <w:sz w:val="20"/>
                <w:szCs w:val="20"/>
                <w:u w:val="single"/>
              </w:rPr>
              <w:t xml:space="preserve">Type of Supervision: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F3DA454" w14:textId="44F4C147" w:rsidR="00B065A7" w:rsidRDefault="00F404C3" w:rsidP="00B065A7">
      <w:pPr>
        <w:pStyle w:val="Heading2"/>
      </w:pPr>
      <w:r>
        <w:t>Signatures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770"/>
        <w:gridCol w:w="2070"/>
      </w:tblGrid>
      <w:tr w:rsidR="00F404C3" w:rsidRPr="005114CE" w14:paraId="2B3F8D33" w14:textId="77777777" w:rsidTr="00F404C3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3AD5EF13" w14:textId="4F652781" w:rsidR="00F404C3" w:rsidRPr="00066E61" w:rsidRDefault="00F404C3" w:rsidP="00F404C3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3C418D76" w14:textId="34015B49" w:rsidR="00F404C3" w:rsidRPr="009C220D" w:rsidRDefault="00F404C3" w:rsidP="00F404C3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9DCAE60" w14:textId="5B251194" w:rsidR="00F404C3" w:rsidRPr="00066E61" w:rsidRDefault="00F404C3" w:rsidP="00F404C3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</w:tr>
      <w:tr w:rsidR="00F404C3" w:rsidRPr="005114CE" w14:paraId="4A9EB76B" w14:textId="77777777" w:rsidTr="00F404C3">
        <w:tc>
          <w:tcPr>
            <w:tcW w:w="3960" w:type="dxa"/>
            <w:tcBorders>
              <w:top w:val="single" w:sz="4" w:space="0" w:color="auto"/>
            </w:tcBorders>
          </w:tcPr>
          <w:p w14:paraId="401897D2" w14:textId="633AD1E8" w:rsidR="00F404C3" w:rsidRPr="00F404C3" w:rsidRDefault="00F404C3" w:rsidP="00F404C3">
            <w:pPr>
              <w:rPr>
                <w:i/>
                <w:szCs w:val="18"/>
              </w:rPr>
            </w:pPr>
            <w:r w:rsidRPr="00F404C3">
              <w:rPr>
                <w:i/>
                <w:szCs w:val="18"/>
              </w:rPr>
              <w:t>Student Name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A853945" w14:textId="4BE18FE4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3F2C7B6" w14:textId="76E7BA19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Date</w:t>
            </w:r>
          </w:p>
        </w:tc>
      </w:tr>
    </w:tbl>
    <w:p w14:paraId="45EF4F66" w14:textId="77777777" w:rsidR="00B065A7" w:rsidRDefault="00B065A7" w:rsidP="00B065A7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770"/>
        <w:gridCol w:w="2070"/>
      </w:tblGrid>
      <w:tr w:rsidR="00F404C3" w:rsidRPr="005114CE" w14:paraId="689183B8" w14:textId="77777777" w:rsidTr="00F404C3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E7B189F" w14:textId="46557291" w:rsidR="00F404C3" w:rsidRPr="00066E61" w:rsidRDefault="00F404C3" w:rsidP="00F404C3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736C5F87" w14:textId="3317E14D" w:rsidR="00F404C3" w:rsidRPr="009C220D" w:rsidRDefault="00F404C3" w:rsidP="00F404C3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F99C118" w14:textId="75B21692" w:rsidR="00F404C3" w:rsidRPr="00066E61" w:rsidRDefault="00F404C3" w:rsidP="00F404C3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</w:tr>
      <w:tr w:rsidR="00F404C3" w:rsidRPr="005114CE" w14:paraId="1A081F25" w14:textId="77777777" w:rsidTr="00F404C3">
        <w:tc>
          <w:tcPr>
            <w:tcW w:w="3960" w:type="dxa"/>
            <w:tcBorders>
              <w:top w:val="single" w:sz="4" w:space="0" w:color="auto"/>
            </w:tcBorders>
          </w:tcPr>
          <w:p w14:paraId="3177070E" w14:textId="392AA4CF" w:rsidR="00F404C3" w:rsidRPr="00F404C3" w:rsidRDefault="00F404C3" w:rsidP="00F404C3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Faculty</w:t>
            </w:r>
            <w:r w:rsidRPr="00F404C3">
              <w:rPr>
                <w:i/>
                <w:szCs w:val="18"/>
              </w:rPr>
              <w:t xml:space="preserve"> Name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E567C6D" w14:textId="77777777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6F0415C" w14:textId="77777777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Date</w:t>
            </w:r>
          </w:p>
        </w:tc>
      </w:tr>
    </w:tbl>
    <w:p w14:paraId="36141201" w14:textId="77777777" w:rsidR="00F404C3" w:rsidRDefault="00F404C3" w:rsidP="00F404C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770"/>
        <w:gridCol w:w="2070"/>
      </w:tblGrid>
      <w:tr w:rsidR="00F404C3" w:rsidRPr="005114CE" w14:paraId="6A7B834C" w14:textId="77777777" w:rsidTr="00F404C3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3B0391D8" w14:textId="685FD824" w:rsidR="00F404C3" w:rsidRPr="00F404C3" w:rsidRDefault="00300177" w:rsidP="00F4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94242D">
              <w:rPr>
                <w:sz w:val="20"/>
                <w:szCs w:val="20"/>
              </w:rPr>
              <w:t>Roselinde Kaiser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12FEF160" w14:textId="77777777" w:rsidR="00F404C3" w:rsidRPr="009C220D" w:rsidRDefault="00F404C3" w:rsidP="00F404C3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97EA48C" w14:textId="6E2B4272" w:rsidR="00F404C3" w:rsidRPr="00066E61" w:rsidRDefault="00F404C3" w:rsidP="00300177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</w:tr>
      <w:tr w:rsidR="00F404C3" w:rsidRPr="005114CE" w14:paraId="1F1F75D5" w14:textId="77777777" w:rsidTr="00F404C3">
        <w:tc>
          <w:tcPr>
            <w:tcW w:w="3960" w:type="dxa"/>
            <w:tcBorders>
              <w:top w:val="single" w:sz="4" w:space="0" w:color="auto"/>
            </w:tcBorders>
          </w:tcPr>
          <w:p w14:paraId="1F68DECA" w14:textId="788B5866" w:rsidR="00F404C3" w:rsidRPr="00F404C3" w:rsidRDefault="00F404C3" w:rsidP="001B1368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Director of Undergraduate </w:t>
            </w:r>
            <w:r w:rsidR="001B1368">
              <w:rPr>
                <w:i/>
                <w:szCs w:val="18"/>
              </w:rPr>
              <w:t>Studies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1537BF9B" w14:textId="77777777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6BE5715" w14:textId="77777777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Date</w:t>
            </w:r>
          </w:p>
        </w:tc>
      </w:tr>
    </w:tbl>
    <w:p w14:paraId="0FE0972B" w14:textId="2CB3874F" w:rsidR="00F404C3" w:rsidRDefault="00F81958" w:rsidP="00B065A7">
      <w:pPr>
        <w:rPr>
          <w:szCs w:val="18"/>
        </w:rPr>
      </w:pPr>
      <w:r w:rsidRPr="00F81958">
        <w:rPr>
          <w:szCs w:val="18"/>
          <w:highlight w:val="yellow"/>
        </w:rPr>
        <w:t xml:space="preserve">Submit this form to </w:t>
      </w:r>
      <w:r w:rsidR="006340C2">
        <w:rPr>
          <w:szCs w:val="18"/>
          <w:highlight w:val="yellow"/>
        </w:rPr>
        <w:t>Amanda Meyer</w:t>
      </w:r>
      <w:r>
        <w:rPr>
          <w:szCs w:val="18"/>
          <w:highlight w:val="yellow"/>
        </w:rPr>
        <w:t xml:space="preserve"> </w:t>
      </w:r>
      <w:r w:rsidR="006340C2">
        <w:rPr>
          <w:szCs w:val="18"/>
          <w:highlight w:val="yellow"/>
        </w:rPr>
        <w:t>(</w:t>
      </w:r>
      <w:hyperlink r:id="rId11" w:history="1">
        <w:r w:rsidR="00E72C0C" w:rsidRPr="007664FB">
          <w:rPr>
            <w:rStyle w:val="Hyperlink"/>
            <w:szCs w:val="18"/>
            <w:highlight w:val="yellow"/>
          </w:rPr>
          <w:t>Amanda.meyer@colorado.edu</w:t>
        </w:r>
      </w:hyperlink>
      <w:r w:rsidR="00E72C0C">
        <w:rPr>
          <w:szCs w:val="18"/>
          <w:highlight w:val="yellow"/>
        </w:rPr>
        <w:t xml:space="preserve">) </w:t>
      </w:r>
      <w:r w:rsidRPr="00F81958">
        <w:rPr>
          <w:szCs w:val="18"/>
          <w:highlight w:val="yellow"/>
        </w:rPr>
        <w:t xml:space="preserve"> for </w:t>
      </w:r>
      <w:r>
        <w:rPr>
          <w:szCs w:val="18"/>
          <w:highlight w:val="yellow"/>
        </w:rPr>
        <w:t>director’s signature, eligibility verification, and registra</w:t>
      </w:r>
      <w:r w:rsidRPr="00F81958">
        <w:rPr>
          <w:szCs w:val="18"/>
          <w:highlight w:val="yellow"/>
        </w:rPr>
        <w:t>tion. Questions or concerns may b</w:t>
      </w:r>
      <w:r>
        <w:rPr>
          <w:szCs w:val="18"/>
          <w:highlight w:val="yellow"/>
        </w:rPr>
        <w:t xml:space="preserve">e directed to </w:t>
      </w:r>
      <w:r w:rsidR="006F22FC">
        <w:rPr>
          <w:szCs w:val="18"/>
          <w:highlight w:val="yellow"/>
        </w:rPr>
        <w:t>Amanda Meyer</w:t>
      </w:r>
      <w:r>
        <w:rPr>
          <w:szCs w:val="18"/>
          <w:highlight w:val="yellow"/>
        </w:rPr>
        <w:t xml:space="preserve"> or</w:t>
      </w:r>
      <w:r w:rsidRPr="00F81958">
        <w:rPr>
          <w:szCs w:val="18"/>
          <w:highlight w:val="yellow"/>
        </w:rPr>
        <w:t xml:space="preserve"> Dr. </w:t>
      </w:r>
      <w:r w:rsidR="0094242D">
        <w:rPr>
          <w:szCs w:val="18"/>
          <w:highlight w:val="yellow"/>
        </w:rPr>
        <w:t>Roselinde Kaiser</w:t>
      </w:r>
      <w:r w:rsidRPr="00F81958">
        <w:rPr>
          <w:szCs w:val="18"/>
          <w:highlight w:val="yellow"/>
        </w:rPr>
        <w:t xml:space="preserve"> (</w:t>
      </w:r>
      <w:hyperlink r:id="rId12" w:history="1">
        <w:r w:rsidR="0094242D">
          <w:rPr>
            <w:rStyle w:val="Hyperlink"/>
            <w:szCs w:val="18"/>
            <w:highlight w:val="yellow"/>
          </w:rPr>
          <w:t>Roselinde.Kaiser@colorado.edu</w:t>
        </w:r>
      </w:hyperlink>
      <w:r w:rsidRPr="00F81958">
        <w:rPr>
          <w:szCs w:val="18"/>
          <w:highlight w:val="yellow"/>
        </w:rPr>
        <w:t>)</w:t>
      </w:r>
      <w:r>
        <w:rPr>
          <w:szCs w:val="18"/>
        </w:rPr>
        <w:t>.</w:t>
      </w:r>
    </w:p>
    <w:p w14:paraId="1AF7E3D4" w14:textId="77777777" w:rsidR="00F81958" w:rsidRPr="00F81958" w:rsidRDefault="00F81958" w:rsidP="00B065A7">
      <w:pPr>
        <w:rPr>
          <w:szCs w:val="18"/>
        </w:rPr>
      </w:pPr>
    </w:p>
    <w:p w14:paraId="6B5CE840" w14:textId="7511FA79" w:rsidR="00F404C3" w:rsidRDefault="00F404C3" w:rsidP="00F404C3">
      <w:pPr>
        <w:pStyle w:val="Heading2"/>
      </w:pPr>
      <w:r>
        <w:t>Verification and Registration (Department Use ONLY)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682"/>
      </w:tblGrid>
      <w:tr w:rsidR="00FB567F" w:rsidRPr="00FB567F" w14:paraId="0D646299" w14:textId="77777777" w:rsidTr="00FB567F">
        <w:tc>
          <w:tcPr>
            <w:tcW w:w="10800" w:type="dxa"/>
            <w:shd w:val="clear" w:color="auto" w:fill="E0E0E0"/>
          </w:tcPr>
          <w:p w14:paraId="6866D764" w14:textId="77777777" w:rsidR="00FB567F" w:rsidRDefault="00FB567F" w:rsidP="00C76A01">
            <w:pPr>
              <w:pStyle w:val="Header"/>
              <w:rPr>
                <w:rFonts w:ascii="Arial" w:hAnsi="Arial"/>
                <w:szCs w:val="18"/>
              </w:rPr>
            </w:pPr>
            <w:r w:rsidRPr="00FB567F">
              <w:rPr>
                <w:rFonts w:ascii="Arial" w:hAnsi="Arial"/>
                <w:szCs w:val="18"/>
              </w:rPr>
              <w:t>ALL REQUIREMENTS HAVE BEEN MET:</w:t>
            </w:r>
          </w:p>
          <w:p w14:paraId="4C6205D9" w14:textId="31A78A50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224EBA">
              <w:rPr>
                <w:rFonts w:ascii="Arial" w:hAnsi="Arial"/>
                <w:szCs w:val="18"/>
              </w:rPr>
            </w:r>
            <w:r w:rsidR="00224EBA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4"/>
            <w:r>
              <w:rPr>
                <w:rFonts w:ascii="Arial" w:hAnsi="Arial"/>
                <w:szCs w:val="18"/>
              </w:rPr>
              <w:t xml:space="preserve"> </w:t>
            </w:r>
            <w:r w:rsidRPr="00DD5E3C">
              <w:rPr>
                <w:rFonts w:ascii="Arial" w:hAnsi="Arial"/>
                <w:szCs w:val="18"/>
              </w:rPr>
              <w:t>Student has the relevant major, a minimum 2.5 GPA, and completed at least</w:t>
            </w:r>
            <w:r w:rsidR="00B6421D">
              <w:rPr>
                <w:rFonts w:ascii="Arial" w:hAnsi="Arial"/>
                <w:szCs w:val="18"/>
              </w:rPr>
              <w:t xml:space="preserve"> 1 full-time semester on campus</w:t>
            </w:r>
          </w:p>
          <w:p w14:paraId="67872C99" w14:textId="471B9F71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224EBA">
              <w:rPr>
                <w:rFonts w:ascii="Arial" w:hAnsi="Arial"/>
                <w:szCs w:val="18"/>
              </w:rPr>
            </w:r>
            <w:r w:rsidR="00224EBA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5"/>
            <w:r>
              <w:rPr>
                <w:rFonts w:ascii="Arial" w:hAnsi="Arial"/>
                <w:szCs w:val="18"/>
              </w:rPr>
              <w:t xml:space="preserve"> Independent study serves a legitimate academic purpose</w:t>
            </w:r>
          </w:p>
          <w:p w14:paraId="47C6D075" w14:textId="3C084CE3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224EBA">
              <w:rPr>
                <w:rFonts w:ascii="Arial" w:hAnsi="Arial"/>
                <w:szCs w:val="18"/>
              </w:rPr>
            </w:r>
            <w:r w:rsidR="00224EBA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6"/>
            <w:r>
              <w:rPr>
                <w:rFonts w:ascii="Arial" w:hAnsi="Arial"/>
                <w:szCs w:val="18"/>
              </w:rPr>
              <w:t xml:space="preserve"> Faculty supervisor is full-time and in residence this semester</w:t>
            </w:r>
          </w:p>
          <w:p w14:paraId="31380168" w14:textId="65D57DF7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224EBA">
              <w:rPr>
                <w:rFonts w:ascii="Arial" w:hAnsi="Arial"/>
                <w:szCs w:val="18"/>
              </w:rPr>
            </w:r>
            <w:r w:rsidR="00224EBA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7"/>
            <w:r>
              <w:rPr>
                <w:rFonts w:ascii="Arial" w:hAnsi="Arial"/>
                <w:szCs w:val="18"/>
              </w:rPr>
              <w:t xml:space="preserve"> Method of evaluation is clear with stated deadlines</w:t>
            </w:r>
          </w:p>
          <w:p w14:paraId="4C9AB1A5" w14:textId="39746F83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224EBA">
              <w:rPr>
                <w:rFonts w:ascii="Arial" w:hAnsi="Arial"/>
                <w:szCs w:val="18"/>
              </w:rPr>
            </w:r>
            <w:r w:rsidR="00224EBA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8"/>
            <w:r>
              <w:rPr>
                <w:rFonts w:ascii="Arial" w:hAnsi="Arial"/>
                <w:szCs w:val="18"/>
              </w:rPr>
              <w:t xml:space="preserve"> Faculty will meet with the student regularly and have at least two individual meetings with the student</w:t>
            </w:r>
          </w:p>
          <w:p w14:paraId="659DEFFD" w14:textId="29D2576C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224EBA">
              <w:rPr>
                <w:rFonts w:ascii="Arial" w:hAnsi="Arial"/>
                <w:szCs w:val="18"/>
              </w:rPr>
            </w:r>
            <w:r w:rsidR="00224EBA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9"/>
            <w:r>
              <w:rPr>
                <w:rFonts w:ascii="Arial" w:hAnsi="Arial"/>
                <w:szCs w:val="18"/>
              </w:rPr>
              <w:t xml:space="preserve"> Agreement is signed by all parties (certified electronic signature is acceptable)</w:t>
            </w:r>
          </w:p>
          <w:p w14:paraId="770CB012" w14:textId="77777777" w:rsidR="00FB567F" w:rsidRDefault="00FB567F" w:rsidP="00FB567F">
            <w:pPr>
              <w:pStyle w:val="Header"/>
              <w:rPr>
                <w:rFonts w:ascii="Arial" w:hAnsi="Arial"/>
                <w:szCs w:val="18"/>
              </w:rPr>
            </w:pPr>
          </w:p>
          <w:p w14:paraId="3CCBA9B6" w14:textId="63F74ABE" w:rsidR="00FB567F" w:rsidRP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7200"/>
              </w:tabs>
              <w:rPr>
                <w:rFonts w:ascii="Arial" w:hAnsi="Arial"/>
                <w:szCs w:val="18"/>
                <w:u w:val="single"/>
              </w:rPr>
            </w:pPr>
            <w:r w:rsidRPr="00FB567F">
              <w:rPr>
                <w:rFonts w:ascii="Arial" w:hAnsi="Arial"/>
                <w:szCs w:val="18"/>
                <w:u w:val="single"/>
              </w:rPr>
              <w:t xml:space="preserve">Registered by (name): </w:t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FB567F">
              <w:rPr>
                <w:rFonts w:ascii="Arial" w:hAnsi="Arial"/>
                <w:szCs w:val="18"/>
                <w:u w:val="single"/>
              </w:rPr>
              <w:instrText xml:space="preserve"> FORMTEXT </w:instrText>
            </w:r>
            <w:r w:rsidRPr="00FB567F">
              <w:rPr>
                <w:rFonts w:ascii="Arial" w:hAnsi="Arial"/>
                <w:szCs w:val="18"/>
                <w:u w:val="single"/>
              </w:rPr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separate"/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end"/>
            </w:r>
            <w:bookmarkEnd w:id="40"/>
            <w:r w:rsidRPr="00FB567F">
              <w:rPr>
                <w:rFonts w:ascii="Arial" w:hAnsi="Arial"/>
                <w:szCs w:val="18"/>
                <w:u w:val="single"/>
              </w:rPr>
              <w:tab/>
              <w:t xml:space="preserve">Date: </w:t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FB567F">
              <w:rPr>
                <w:rFonts w:ascii="Arial" w:hAnsi="Arial"/>
                <w:szCs w:val="18"/>
                <w:u w:val="single"/>
              </w:rPr>
              <w:instrText xml:space="preserve"> FORMTEXT </w:instrText>
            </w:r>
            <w:r w:rsidRPr="00FB567F">
              <w:rPr>
                <w:rFonts w:ascii="Arial" w:hAnsi="Arial"/>
                <w:szCs w:val="18"/>
                <w:u w:val="single"/>
              </w:rPr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separate"/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end"/>
            </w:r>
            <w:bookmarkEnd w:id="41"/>
          </w:p>
          <w:p w14:paraId="29DFE517" w14:textId="77777777" w:rsidR="00FB567F" w:rsidRPr="00FB567F" w:rsidRDefault="00FB567F" w:rsidP="00C76A01">
            <w:pPr>
              <w:pStyle w:val="Header"/>
              <w:rPr>
                <w:rFonts w:ascii="Arial" w:hAnsi="Arial"/>
                <w:szCs w:val="18"/>
              </w:rPr>
            </w:pPr>
          </w:p>
        </w:tc>
      </w:tr>
    </w:tbl>
    <w:p w14:paraId="6F1A4CE4" w14:textId="77777777" w:rsidR="00F404C3" w:rsidRPr="008D3ED9" w:rsidRDefault="00F404C3" w:rsidP="00B065A7">
      <w:pPr>
        <w:rPr>
          <w:sz w:val="24"/>
        </w:rPr>
      </w:pPr>
    </w:p>
    <w:sectPr w:rsidR="00F404C3" w:rsidRPr="008D3ED9" w:rsidSect="00AF26AC">
      <w:footerReference w:type="default" r:id="rId13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081C" w14:textId="77777777" w:rsidR="0083797E" w:rsidRDefault="0083797E" w:rsidP="00AF26AC">
      <w:r>
        <w:separator/>
      </w:r>
    </w:p>
  </w:endnote>
  <w:endnote w:type="continuationSeparator" w:id="0">
    <w:p w14:paraId="58789C08" w14:textId="77777777" w:rsidR="0083797E" w:rsidRDefault="0083797E" w:rsidP="00AF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1450" w14:textId="139779E3" w:rsidR="00B6421D" w:rsidRDefault="00B6421D" w:rsidP="004E7E56">
    <w:pPr>
      <w:pStyle w:val="Footer"/>
      <w:tabs>
        <w:tab w:val="clear" w:pos="4320"/>
        <w:tab w:val="clear" w:pos="8640"/>
        <w:tab w:val="center" w:pos="540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B1368">
      <w:rPr>
        <w:noProof/>
      </w:rPr>
      <w:t>2</w:t>
    </w:r>
    <w:r>
      <w:fldChar w:fldCharType="end"/>
    </w:r>
    <w:r>
      <w:t xml:space="preserve"> of </w:t>
    </w:r>
    <w:r w:rsidR="00224EBA">
      <w:fldChar w:fldCharType="begin"/>
    </w:r>
    <w:r w:rsidR="00224EBA">
      <w:instrText xml:space="preserve"> NUMPAGES </w:instrText>
    </w:r>
    <w:r w:rsidR="00224EBA">
      <w:fldChar w:fldCharType="separate"/>
    </w:r>
    <w:r w:rsidR="001B1368">
      <w:rPr>
        <w:noProof/>
      </w:rPr>
      <w:t>2</w:t>
    </w:r>
    <w:r w:rsidR="00224EBA">
      <w:rPr>
        <w:noProof/>
      </w:rPr>
      <w:fldChar w:fldCharType="end"/>
    </w:r>
    <w:r w:rsidR="004E7E56">
      <w:rPr>
        <w:noProof/>
      </w:rPr>
      <w:t xml:space="preserve"> </w:t>
    </w:r>
    <w:r w:rsidR="004E7E56">
      <w:rPr>
        <w:noProof/>
      </w:rPr>
      <w:tab/>
    </w:r>
    <w:r w:rsidR="004E7E56" w:rsidRPr="004E7E56">
      <w:rPr>
        <w:i/>
        <w:noProof/>
        <w:sz w:val="16"/>
        <w:szCs w:val="16"/>
      </w:rPr>
      <w:t>(</w:t>
    </w:r>
    <w:r w:rsidR="004E7E56">
      <w:rPr>
        <w:i/>
        <w:noProof/>
        <w:sz w:val="16"/>
        <w:szCs w:val="16"/>
      </w:rPr>
      <w:t xml:space="preserve">form </w:t>
    </w:r>
    <w:r w:rsidR="003849D1">
      <w:rPr>
        <w:i/>
        <w:noProof/>
        <w:sz w:val="16"/>
        <w:szCs w:val="16"/>
      </w:rPr>
      <w:t xml:space="preserve">version </w:t>
    </w:r>
    <w:r w:rsidR="0094242D">
      <w:rPr>
        <w:i/>
        <w:noProof/>
        <w:sz w:val="16"/>
        <w:szCs w:val="16"/>
      </w:rPr>
      <w:t>8</w:t>
    </w:r>
    <w:r w:rsidR="002C064C">
      <w:rPr>
        <w:i/>
        <w:noProof/>
        <w:sz w:val="16"/>
        <w:szCs w:val="16"/>
      </w:rPr>
      <w:t>/</w:t>
    </w:r>
    <w:r w:rsidR="0094242D">
      <w:rPr>
        <w:i/>
        <w:noProof/>
        <w:sz w:val="16"/>
        <w:szCs w:val="16"/>
      </w:rPr>
      <w:t>17</w:t>
    </w:r>
    <w:r w:rsidR="002C064C">
      <w:rPr>
        <w:i/>
        <w:noProof/>
        <w:sz w:val="16"/>
        <w:szCs w:val="16"/>
      </w:rPr>
      <w:t>/2022</w:t>
    </w:r>
    <w:r w:rsidR="004E7E56" w:rsidRPr="004E7E56">
      <w:rPr>
        <w:i/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B600" w14:textId="77777777" w:rsidR="0083797E" w:rsidRDefault="0083797E" w:rsidP="00AF26AC">
      <w:r>
        <w:separator/>
      </w:r>
    </w:p>
  </w:footnote>
  <w:footnote w:type="continuationSeparator" w:id="0">
    <w:p w14:paraId="789BEF31" w14:textId="77777777" w:rsidR="0083797E" w:rsidRDefault="0083797E" w:rsidP="00AF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2723974">
    <w:abstractNumId w:val="9"/>
  </w:num>
  <w:num w:numId="2" w16cid:durableId="774055559">
    <w:abstractNumId w:val="7"/>
  </w:num>
  <w:num w:numId="3" w16cid:durableId="769397118">
    <w:abstractNumId w:val="6"/>
  </w:num>
  <w:num w:numId="4" w16cid:durableId="803279931">
    <w:abstractNumId w:val="5"/>
  </w:num>
  <w:num w:numId="5" w16cid:durableId="1312366136">
    <w:abstractNumId w:val="4"/>
  </w:num>
  <w:num w:numId="6" w16cid:durableId="219564209">
    <w:abstractNumId w:val="8"/>
  </w:num>
  <w:num w:numId="7" w16cid:durableId="1048263083">
    <w:abstractNumId w:val="3"/>
  </w:num>
  <w:num w:numId="8" w16cid:durableId="1524518475">
    <w:abstractNumId w:val="2"/>
  </w:num>
  <w:num w:numId="9" w16cid:durableId="1977252704">
    <w:abstractNumId w:val="1"/>
  </w:num>
  <w:num w:numId="10" w16cid:durableId="102983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65"/>
    <w:rsid w:val="0000525E"/>
    <w:rsid w:val="000071F7"/>
    <w:rsid w:val="0002798A"/>
    <w:rsid w:val="000406CB"/>
    <w:rsid w:val="00051DDA"/>
    <w:rsid w:val="00066E61"/>
    <w:rsid w:val="00083002"/>
    <w:rsid w:val="00087B85"/>
    <w:rsid w:val="00093295"/>
    <w:rsid w:val="000A01F1"/>
    <w:rsid w:val="000B0CC4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B1368"/>
    <w:rsid w:val="001F3165"/>
    <w:rsid w:val="001F77A0"/>
    <w:rsid w:val="002123A6"/>
    <w:rsid w:val="00224EBA"/>
    <w:rsid w:val="002338BE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064C"/>
    <w:rsid w:val="002C10B1"/>
    <w:rsid w:val="002D0D1C"/>
    <w:rsid w:val="002D222A"/>
    <w:rsid w:val="002F627F"/>
    <w:rsid w:val="00300177"/>
    <w:rsid w:val="003076FD"/>
    <w:rsid w:val="00317005"/>
    <w:rsid w:val="00335259"/>
    <w:rsid w:val="003849D1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D108C"/>
    <w:rsid w:val="004E34C6"/>
    <w:rsid w:val="004E7E5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729D"/>
    <w:rsid w:val="005F6E87"/>
    <w:rsid w:val="00604DA7"/>
    <w:rsid w:val="00613129"/>
    <w:rsid w:val="00617C65"/>
    <w:rsid w:val="006340C2"/>
    <w:rsid w:val="006D2635"/>
    <w:rsid w:val="006D779C"/>
    <w:rsid w:val="006E4F63"/>
    <w:rsid w:val="006E729E"/>
    <w:rsid w:val="006F22FC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3797E"/>
    <w:rsid w:val="00841645"/>
    <w:rsid w:val="008520FD"/>
    <w:rsid w:val="00852EC6"/>
    <w:rsid w:val="008572E5"/>
    <w:rsid w:val="00870B83"/>
    <w:rsid w:val="0088782D"/>
    <w:rsid w:val="008B7081"/>
    <w:rsid w:val="008D3ED9"/>
    <w:rsid w:val="008E72CF"/>
    <w:rsid w:val="008F79BA"/>
    <w:rsid w:val="00902964"/>
    <w:rsid w:val="00937437"/>
    <w:rsid w:val="0094242D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53E8A"/>
    <w:rsid w:val="00A74F99"/>
    <w:rsid w:val="00A82BA3"/>
    <w:rsid w:val="00A84399"/>
    <w:rsid w:val="00A92012"/>
    <w:rsid w:val="00A94ACC"/>
    <w:rsid w:val="00AE6FA4"/>
    <w:rsid w:val="00AF26AC"/>
    <w:rsid w:val="00B03907"/>
    <w:rsid w:val="00B065A7"/>
    <w:rsid w:val="00B11811"/>
    <w:rsid w:val="00B311E1"/>
    <w:rsid w:val="00B46F56"/>
    <w:rsid w:val="00B4735C"/>
    <w:rsid w:val="00B6421D"/>
    <w:rsid w:val="00B77CB0"/>
    <w:rsid w:val="00B90EC2"/>
    <w:rsid w:val="00BA268F"/>
    <w:rsid w:val="00C079CA"/>
    <w:rsid w:val="00C133F3"/>
    <w:rsid w:val="00C255F7"/>
    <w:rsid w:val="00C453D1"/>
    <w:rsid w:val="00C67741"/>
    <w:rsid w:val="00C74647"/>
    <w:rsid w:val="00C76039"/>
    <w:rsid w:val="00C76480"/>
    <w:rsid w:val="00C76A01"/>
    <w:rsid w:val="00C92FD6"/>
    <w:rsid w:val="00CC6598"/>
    <w:rsid w:val="00CC6BB1"/>
    <w:rsid w:val="00CE3220"/>
    <w:rsid w:val="00D04C1E"/>
    <w:rsid w:val="00D14E73"/>
    <w:rsid w:val="00D6155E"/>
    <w:rsid w:val="00DC47A2"/>
    <w:rsid w:val="00DE1551"/>
    <w:rsid w:val="00DE7976"/>
    <w:rsid w:val="00DE7FB7"/>
    <w:rsid w:val="00E05831"/>
    <w:rsid w:val="00E20DDA"/>
    <w:rsid w:val="00E32A8B"/>
    <w:rsid w:val="00E36054"/>
    <w:rsid w:val="00E37E7B"/>
    <w:rsid w:val="00E46E04"/>
    <w:rsid w:val="00E55B18"/>
    <w:rsid w:val="00E602AC"/>
    <w:rsid w:val="00E72C0C"/>
    <w:rsid w:val="00E87396"/>
    <w:rsid w:val="00EC42A3"/>
    <w:rsid w:val="00F03FC7"/>
    <w:rsid w:val="00F0502F"/>
    <w:rsid w:val="00F07933"/>
    <w:rsid w:val="00F40108"/>
    <w:rsid w:val="00F404C3"/>
    <w:rsid w:val="00F81958"/>
    <w:rsid w:val="00F83033"/>
    <w:rsid w:val="00F966AA"/>
    <w:rsid w:val="00FA4165"/>
    <w:rsid w:val="00FB538F"/>
    <w:rsid w:val="00FB567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3C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AF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A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AC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81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9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7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selinde.kaiser@colorad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nda.meyer@colorado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C6A3B-16CC-A145-A915-851E9FA5B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Irene Blair</dc:creator>
  <cp:lastModifiedBy>Kate Feldman</cp:lastModifiedBy>
  <cp:revision>2</cp:revision>
  <cp:lastPrinted>2017-08-24T21:12:00Z</cp:lastPrinted>
  <dcterms:created xsi:type="dcterms:W3CDTF">2022-10-28T21:51:00Z</dcterms:created>
  <dcterms:modified xsi:type="dcterms:W3CDTF">2022-10-28T21:51:00Z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